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DEF" w:rsidRDefault="00921DEF">
      <w:pPr>
        <w:spacing w:line="200" w:lineRule="exact"/>
      </w:pPr>
      <w:bookmarkStart w:id="0" w:name="_GoBack"/>
      <w:bookmarkEnd w:id="0"/>
    </w:p>
    <w:p w:rsidR="00921DEF" w:rsidRDefault="00921DEF">
      <w:pPr>
        <w:spacing w:before="8" w:line="200" w:lineRule="exact"/>
      </w:pPr>
    </w:p>
    <w:p w:rsidR="00921DEF" w:rsidRDefault="00601403">
      <w:pPr>
        <w:ind w:left="3118" w:right="282"/>
        <w:jc w:val="center"/>
        <w:rPr>
          <w:sz w:val="36"/>
          <w:szCs w:val="36"/>
        </w:rPr>
      </w:pPr>
      <w:r>
        <w:rPr>
          <w:color w:val="363435"/>
          <w:sz w:val="36"/>
          <w:szCs w:val="36"/>
        </w:rPr>
        <w:t>PERMOHONAN UNTUK</w:t>
      </w:r>
      <w:r>
        <w:rPr>
          <w:color w:val="363435"/>
          <w:spacing w:val="-7"/>
          <w:sz w:val="36"/>
          <w:szCs w:val="36"/>
        </w:rPr>
        <w:t xml:space="preserve"> </w:t>
      </w:r>
      <w:r>
        <w:rPr>
          <w:color w:val="363435"/>
          <w:sz w:val="36"/>
          <w:szCs w:val="36"/>
        </w:rPr>
        <w:t>VISA</w:t>
      </w:r>
    </w:p>
    <w:p w:rsidR="00921DEF" w:rsidRDefault="00921DEF">
      <w:pPr>
        <w:spacing w:before="1" w:line="100" w:lineRule="exact"/>
        <w:rPr>
          <w:sz w:val="11"/>
          <w:szCs w:val="11"/>
        </w:rPr>
      </w:pPr>
    </w:p>
    <w:p w:rsidR="00921DEF" w:rsidRDefault="00921DEF">
      <w:pPr>
        <w:spacing w:line="200" w:lineRule="exact"/>
      </w:pPr>
    </w:p>
    <w:p w:rsidR="00921DEF" w:rsidRDefault="00601403">
      <w:pPr>
        <w:spacing w:line="300" w:lineRule="exact"/>
        <w:ind w:left="2792" w:right="-41"/>
        <w:jc w:val="center"/>
        <w:rPr>
          <w:sz w:val="28"/>
          <w:szCs w:val="28"/>
        </w:rPr>
      </w:pPr>
      <w:r>
        <w:rPr>
          <w:color w:val="363435"/>
          <w:position w:val="-1"/>
          <w:sz w:val="28"/>
          <w:szCs w:val="28"/>
        </w:rPr>
        <w:t>Borang ini dikenakan bayaran sebanyak RM1.00</w:t>
      </w:r>
    </w:p>
    <w:p w:rsidR="00921DEF" w:rsidRDefault="00601403">
      <w:pPr>
        <w:spacing w:before="75"/>
        <w:ind w:left="670"/>
        <w:rPr>
          <w:sz w:val="16"/>
          <w:szCs w:val="16"/>
        </w:rPr>
      </w:pPr>
      <w:r>
        <w:br w:type="column"/>
      </w:r>
      <w:r>
        <w:rPr>
          <w:color w:val="363435"/>
          <w:sz w:val="16"/>
          <w:szCs w:val="16"/>
        </w:rPr>
        <w:lastRenderedPageBreak/>
        <w:t>Im. 38 - Pin 1/93</w:t>
      </w:r>
    </w:p>
    <w:p w:rsidR="00921DEF" w:rsidRDefault="00921DEF">
      <w:pPr>
        <w:spacing w:line="200" w:lineRule="exact"/>
      </w:pPr>
    </w:p>
    <w:p w:rsidR="00921DEF" w:rsidRDefault="00921DEF">
      <w:pPr>
        <w:spacing w:before="9" w:line="220" w:lineRule="exact"/>
        <w:rPr>
          <w:sz w:val="22"/>
          <w:szCs w:val="22"/>
        </w:rPr>
      </w:pPr>
    </w:p>
    <w:p w:rsidR="00921DEF" w:rsidRDefault="00601403">
      <w:pPr>
        <w:rPr>
          <w:sz w:val="36"/>
          <w:szCs w:val="36"/>
        </w:rPr>
        <w:sectPr w:rsidR="00921DEF">
          <w:type w:val="continuous"/>
          <w:pgSz w:w="11920" w:h="16840"/>
          <w:pgMar w:top="160" w:right="420" w:bottom="280" w:left="400" w:header="720" w:footer="720" w:gutter="0"/>
          <w:cols w:num="2" w:space="720" w:equalWidth="0">
            <w:col w:w="8308" w:space="633"/>
            <w:col w:w="2159"/>
          </w:cols>
        </w:sectPr>
      </w:pPr>
      <w:r>
        <w:rPr>
          <w:color w:val="363435"/>
          <w:sz w:val="36"/>
          <w:szCs w:val="36"/>
        </w:rPr>
        <w:t>No. F 047643</w:t>
      </w:r>
    </w:p>
    <w:p w:rsidR="00921DEF" w:rsidRDefault="00921DEF">
      <w:pPr>
        <w:spacing w:before="12" w:line="280" w:lineRule="exact"/>
        <w:rPr>
          <w:sz w:val="28"/>
          <w:szCs w:val="28"/>
        </w:rPr>
      </w:pPr>
    </w:p>
    <w:p w:rsidR="00921DEF" w:rsidRDefault="00601403">
      <w:pPr>
        <w:spacing w:before="29"/>
        <w:ind w:right="164"/>
        <w:jc w:val="right"/>
        <w:rPr>
          <w:sz w:val="24"/>
          <w:szCs w:val="24"/>
        </w:rPr>
      </w:pPr>
      <w:r>
        <w:rPr>
          <w:color w:val="363435"/>
          <w:spacing w:val="-14"/>
          <w:sz w:val="24"/>
          <w:szCs w:val="24"/>
        </w:rPr>
        <w:t>V</w:t>
      </w:r>
      <w:r>
        <w:rPr>
          <w:color w:val="363435"/>
          <w:sz w:val="24"/>
          <w:szCs w:val="24"/>
        </w:rPr>
        <w:t>isa No. ...............................</w:t>
      </w:r>
    </w:p>
    <w:p w:rsidR="00921DEF" w:rsidRDefault="00921DEF">
      <w:pPr>
        <w:spacing w:before="4" w:line="280" w:lineRule="exact"/>
        <w:rPr>
          <w:sz w:val="28"/>
          <w:szCs w:val="28"/>
        </w:rPr>
      </w:pPr>
    </w:p>
    <w:p w:rsidR="00921DEF" w:rsidRDefault="00601403">
      <w:pPr>
        <w:spacing w:line="260" w:lineRule="exact"/>
        <w:ind w:left="165"/>
        <w:rPr>
          <w:sz w:val="24"/>
          <w:szCs w:val="24"/>
        </w:rPr>
      </w:pPr>
      <w:r>
        <w:rPr>
          <w:color w:val="363435"/>
          <w:position w:val="-1"/>
          <w:sz w:val="24"/>
          <w:szCs w:val="24"/>
        </w:rPr>
        <w:t>Nama Penuh............................................................................................................................................................</w:t>
      </w:r>
    </w:p>
    <w:p w:rsidR="00921DEF" w:rsidRDefault="00601403">
      <w:pPr>
        <w:spacing w:line="120" w:lineRule="exact"/>
        <w:ind w:left="5871" w:right="3956"/>
        <w:jc w:val="center"/>
        <w:rPr>
          <w:sz w:val="14"/>
          <w:szCs w:val="14"/>
        </w:rPr>
        <w:sectPr w:rsidR="00921DEF">
          <w:type w:val="continuous"/>
          <w:pgSz w:w="11920" w:h="16840"/>
          <w:pgMar w:top="160" w:right="420" w:bottom="280" w:left="400" w:header="720" w:footer="720" w:gutter="0"/>
          <w:cols w:space="720"/>
        </w:sectPr>
      </w:pPr>
      <w:r>
        <w:rPr>
          <w:i/>
          <w:color w:val="363435"/>
          <w:sz w:val="14"/>
          <w:szCs w:val="14"/>
        </w:rPr>
        <w:t>(Dengan huruf cerai)</w:t>
      </w:r>
    </w:p>
    <w:p w:rsidR="00601403" w:rsidRPr="00601403" w:rsidRDefault="00601403" w:rsidP="00601403">
      <w:pPr>
        <w:spacing w:before="28" w:line="260" w:lineRule="exact"/>
        <w:ind w:left="165"/>
        <w:rPr>
          <w:color w:val="363435"/>
          <w:position w:val="-1"/>
          <w:sz w:val="24"/>
          <w:szCs w:val="24"/>
        </w:rPr>
      </w:pPr>
      <w:r>
        <w:rPr>
          <w:color w:val="363435"/>
          <w:position w:val="-1"/>
          <w:sz w:val="24"/>
          <w:szCs w:val="24"/>
        </w:rPr>
        <w:lastRenderedPageBreak/>
        <w:t>Nama dalam</w:t>
      </w:r>
      <w:r>
        <w:rPr>
          <w:color w:val="363435"/>
          <w:spacing w:val="-4"/>
          <w:position w:val="-1"/>
          <w:sz w:val="24"/>
          <w:szCs w:val="24"/>
        </w:rPr>
        <w:t xml:space="preserve"> </w:t>
      </w:r>
      <w:r>
        <w:rPr>
          <w:color w:val="363435"/>
          <w:spacing w:val="-8"/>
          <w:position w:val="-1"/>
          <w:sz w:val="24"/>
          <w:szCs w:val="24"/>
        </w:rPr>
        <w:t>T</w:t>
      </w:r>
      <w:r>
        <w:rPr>
          <w:color w:val="363435"/>
          <w:position w:val="-1"/>
          <w:sz w:val="24"/>
          <w:szCs w:val="24"/>
        </w:rPr>
        <w:t>ulisan Cina</w:t>
      </w:r>
    </w:p>
    <w:p w:rsidR="00921DEF" w:rsidRDefault="00601403">
      <w:pPr>
        <w:spacing w:line="220" w:lineRule="exact"/>
        <w:ind w:left="165" w:right="-56"/>
        <w:rPr>
          <w:sz w:val="24"/>
          <w:szCs w:val="24"/>
        </w:rPr>
      </w:pPr>
      <w:r>
        <w:rPr>
          <w:color w:val="363435"/>
          <w:position w:val="1"/>
          <w:sz w:val="24"/>
          <w:szCs w:val="24"/>
        </w:rPr>
        <w:t>(Jika berkenaan - SILA</w:t>
      </w:r>
      <w:r>
        <w:rPr>
          <w:color w:val="363435"/>
          <w:spacing w:val="-18"/>
          <w:position w:val="1"/>
          <w:sz w:val="24"/>
          <w:szCs w:val="24"/>
        </w:rPr>
        <w:t xml:space="preserve"> </w:t>
      </w:r>
      <w:r>
        <w:rPr>
          <w:color w:val="363435"/>
          <w:position w:val="1"/>
          <w:sz w:val="24"/>
          <w:szCs w:val="24"/>
        </w:rPr>
        <w:t>TULIS DENGAN</w:t>
      </w:r>
      <w:r>
        <w:rPr>
          <w:color w:val="363435"/>
          <w:spacing w:val="-4"/>
          <w:position w:val="1"/>
          <w:sz w:val="24"/>
          <w:szCs w:val="24"/>
        </w:rPr>
        <w:t xml:space="preserve"> </w:t>
      </w:r>
      <w:r>
        <w:rPr>
          <w:color w:val="363435"/>
          <w:position w:val="1"/>
          <w:sz w:val="24"/>
          <w:szCs w:val="24"/>
        </w:rPr>
        <w:t>TERANG)</w:t>
      </w:r>
    </w:p>
    <w:p w:rsidR="00921DEF" w:rsidRDefault="00601403">
      <w:pPr>
        <w:spacing w:before="8" w:line="180" w:lineRule="exact"/>
        <w:rPr>
          <w:sz w:val="19"/>
          <w:szCs w:val="19"/>
        </w:rPr>
      </w:pPr>
      <w:r>
        <w:br w:type="column"/>
      </w:r>
    </w:p>
    <w:p w:rsidR="00921DEF" w:rsidRDefault="00921DEF">
      <w:pPr>
        <w:spacing w:line="200" w:lineRule="exact"/>
      </w:pPr>
    </w:p>
    <w:p w:rsidR="00921DEF" w:rsidRDefault="00601403">
      <w:pPr>
        <w:spacing w:line="260" w:lineRule="exact"/>
        <w:rPr>
          <w:sz w:val="24"/>
          <w:szCs w:val="24"/>
        </w:rPr>
        <w:sectPr w:rsidR="00921DEF">
          <w:type w:val="continuous"/>
          <w:pgSz w:w="11920" w:h="16840"/>
          <w:pgMar w:top="160" w:right="420" w:bottom="280" w:left="400" w:header="720" w:footer="720" w:gutter="0"/>
          <w:cols w:num="2" w:space="720" w:equalWidth="0">
            <w:col w:w="5315" w:space="2766"/>
            <w:col w:w="3019"/>
          </w:cols>
        </w:sectPr>
      </w:pPr>
      <w:r>
        <w:rPr>
          <w:color w:val="363435"/>
          <w:position w:val="-1"/>
          <w:sz w:val="24"/>
          <w:szCs w:val="24"/>
        </w:rPr>
        <w:t>Jantina....................................</w:t>
      </w:r>
    </w:p>
    <w:p w:rsidR="00921DEF" w:rsidRDefault="00601403">
      <w:pPr>
        <w:spacing w:before="20" w:line="382" w:lineRule="auto"/>
        <w:ind w:left="165" w:right="227"/>
        <w:jc w:val="both"/>
        <w:rPr>
          <w:sz w:val="24"/>
          <w:szCs w:val="24"/>
        </w:rPr>
      </w:pPr>
      <w:r>
        <w:rPr>
          <w:color w:val="363435"/>
          <w:spacing w:val="-17"/>
          <w:sz w:val="24"/>
          <w:szCs w:val="24"/>
        </w:rPr>
        <w:lastRenderedPageBreak/>
        <w:t>T</w:t>
      </w:r>
      <w:r>
        <w:rPr>
          <w:color w:val="363435"/>
          <w:sz w:val="24"/>
          <w:szCs w:val="24"/>
        </w:rPr>
        <w:t>arikh Lahi</w:t>
      </w:r>
      <w:r>
        <w:rPr>
          <w:color w:val="363435"/>
          <w:spacing w:val="-13"/>
          <w:sz w:val="24"/>
          <w:szCs w:val="24"/>
        </w:rPr>
        <w:t>r</w:t>
      </w:r>
      <w:r>
        <w:rPr>
          <w:color w:val="363435"/>
          <w:sz w:val="24"/>
          <w:szCs w:val="24"/>
        </w:rPr>
        <w:t>...................................................Negeri Lahi</w:t>
      </w:r>
      <w:r>
        <w:rPr>
          <w:color w:val="363435"/>
          <w:spacing w:val="-13"/>
          <w:sz w:val="24"/>
          <w:szCs w:val="24"/>
        </w:rPr>
        <w:t>r</w:t>
      </w:r>
      <w:r>
        <w:rPr>
          <w:color w:val="363435"/>
          <w:sz w:val="24"/>
          <w:szCs w:val="24"/>
        </w:rPr>
        <w:t>...................................................................................... Loghat............................................................Kerakyatan....................................................................................... Pekerjaan................................................................................................................................................................. Alamat di Malaysia.................................................................................................................................................. Alamat di luar negeri...............................................................................................................................................</w:t>
      </w:r>
    </w:p>
    <w:p w:rsidR="00921DEF" w:rsidRDefault="00601403">
      <w:pPr>
        <w:spacing w:before="6" w:line="240" w:lineRule="exact"/>
        <w:ind w:left="165" w:right="272"/>
        <w:jc w:val="both"/>
        <w:rPr>
          <w:sz w:val="24"/>
          <w:szCs w:val="24"/>
        </w:rPr>
        <w:sectPr w:rsidR="00921DEF">
          <w:type w:val="continuous"/>
          <w:pgSz w:w="11920" w:h="16840"/>
          <w:pgMar w:top="160" w:right="420" w:bottom="280" w:left="400" w:header="720" w:footer="720" w:gutter="0"/>
          <w:cols w:space="720"/>
        </w:sectPr>
      </w:pPr>
      <w:r>
        <w:rPr>
          <w:color w:val="363435"/>
          <w:position w:val="-2"/>
          <w:sz w:val="24"/>
          <w:szCs w:val="24"/>
        </w:rPr>
        <w:t>Pasport No. .............................................................................................................................................................</w:t>
      </w:r>
    </w:p>
    <w:p w:rsidR="00921DEF" w:rsidRDefault="00601403">
      <w:pPr>
        <w:spacing w:line="140" w:lineRule="exact"/>
        <w:ind w:left="182" w:right="-41"/>
        <w:rPr>
          <w:sz w:val="14"/>
          <w:szCs w:val="14"/>
        </w:rPr>
      </w:pPr>
      <w:r>
        <w:rPr>
          <w:i/>
          <w:color w:val="363435"/>
          <w:sz w:val="14"/>
          <w:szCs w:val="14"/>
        </w:rPr>
        <w:lastRenderedPageBreak/>
        <w:t>(Masukkan nama Kerajaan yang mengeluarkan)</w:t>
      </w:r>
    </w:p>
    <w:p w:rsidR="00921DEF" w:rsidRDefault="00601403">
      <w:pPr>
        <w:spacing w:line="140" w:lineRule="exact"/>
        <w:rPr>
          <w:sz w:val="14"/>
          <w:szCs w:val="14"/>
        </w:rPr>
        <w:sectPr w:rsidR="00921DEF">
          <w:type w:val="continuous"/>
          <w:pgSz w:w="11920" w:h="16840"/>
          <w:pgMar w:top="160" w:right="420" w:bottom="280" w:left="400" w:header="720" w:footer="720" w:gutter="0"/>
          <w:cols w:num="2" w:space="720" w:equalWidth="0">
            <w:col w:w="2904" w:space="2638"/>
            <w:col w:w="5558"/>
          </w:cols>
        </w:sectPr>
      </w:pPr>
      <w:r>
        <w:br w:type="column"/>
      </w:r>
      <w:r>
        <w:rPr>
          <w:i/>
          <w:color w:val="363435"/>
          <w:sz w:val="14"/>
          <w:szCs w:val="14"/>
        </w:rPr>
        <w:lastRenderedPageBreak/>
        <w:t>(</w:t>
      </w:r>
      <w:r>
        <w:rPr>
          <w:i/>
          <w:color w:val="363435"/>
          <w:spacing w:val="-13"/>
          <w:sz w:val="14"/>
          <w:szCs w:val="14"/>
        </w:rPr>
        <w:t>T</w:t>
      </w:r>
      <w:r>
        <w:rPr>
          <w:i/>
          <w:color w:val="363435"/>
          <w:sz w:val="14"/>
          <w:szCs w:val="14"/>
        </w:rPr>
        <w:t xml:space="preserve">empat dikeluarkan)                                                                   </w:t>
      </w:r>
      <w:r>
        <w:rPr>
          <w:i/>
          <w:color w:val="363435"/>
          <w:spacing w:val="26"/>
          <w:sz w:val="14"/>
          <w:szCs w:val="14"/>
        </w:rPr>
        <w:t xml:space="preserve"> </w:t>
      </w:r>
      <w:r>
        <w:rPr>
          <w:i/>
          <w:color w:val="363435"/>
          <w:sz w:val="14"/>
          <w:szCs w:val="14"/>
        </w:rPr>
        <w:t>(</w:t>
      </w:r>
      <w:r>
        <w:rPr>
          <w:i/>
          <w:color w:val="363435"/>
          <w:spacing w:val="-13"/>
          <w:sz w:val="14"/>
          <w:szCs w:val="14"/>
        </w:rPr>
        <w:t>T</w:t>
      </w:r>
      <w:r>
        <w:rPr>
          <w:i/>
          <w:color w:val="363435"/>
          <w:sz w:val="14"/>
          <w:szCs w:val="14"/>
        </w:rPr>
        <w:t>arikh dikeluarkan)</w:t>
      </w:r>
    </w:p>
    <w:p w:rsidR="00921DEF" w:rsidRDefault="00601403">
      <w:pPr>
        <w:spacing w:before="48"/>
        <w:ind w:left="165"/>
        <w:rPr>
          <w:sz w:val="24"/>
          <w:szCs w:val="24"/>
        </w:rPr>
      </w:pPr>
      <w:r>
        <w:rPr>
          <w:color w:val="363435"/>
          <w:sz w:val="24"/>
          <w:szCs w:val="24"/>
        </w:rPr>
        <w:lastRenderedPageBreak/>
        <w:t>Kad Pengenalan No. ...............................................................................................................................................</w:t>
      </w:r>
    </w:p>
    <w:p w:rsidR="00921DEF" w:rsidRDefault="00601403">
      <w:pPr>
        <w:spacing w:before="97" w:line="120" w:lineRule="exact"/>
        <w:ind w:right="776"/>
        <w:jc w:val="right"/>
        <w:rPr>
          <w:sz w:val="14"/>
          <w:szCs w:val="14"/>
        </w:rPr>
      </w:pPr>
      <w:r>
        <w:rPr>
          <w:i/>
          <w:color w:val="363435"/>
          <w:position w:val="-3"/>
          <w:sz w:val="14"/>
          <w:szCs w:val="14"/>
        </w:rPr>
        <w:t>(</w:t>
      </w:r>
      <w:r>
        <w:rPr>
          <w:i/>
          <w:color w:val="363435"/>
          <w:spacing w:val="-13"/>
          <w:position w:val="-3"/>
          <w:sz w:val="14"/>
          <w:szCs w:val="14"/>
        </w:rPr>
        <w:t>T</w:t>
      </w:r>
      <w:r>
        <w:rPr>
          <w:i/>
          <w:color w:val="363435"/>
          <w:position w:val="-3"/>
          <w:sz w:val="14"/>
          <w:szCs w:val="14"/>
        </w:rPr>
        <w:t xml:space="preserve">empat dikeluarkan)                                                                   </w:t>
      </w:r>
      <w:r>
        <w:rPr>
          <w:i/>
          <w:color w:val="363435"/>
          <w:spacing w:val="26"/>
          <w:position w:val="-3"/>
          <w:sz w:val="14"/>
          <w:szCs w:val="14"/>
        </w:rPr>
        <w:t xml:space="preserve"> </w:t>
      </w:r>
      <w:r>
        <w:rPr>
          <w:i/>
          <w:color w:val="363435"/>
          <w:position w:val="-3"/>
          <w:sz w:val="14"/>
          <w:szCs w:val="14"/>
        </w:rPr>
        <w:t>(</w:t>
      </w:r>
      <w:r>
        <w:rPr>
          <w:i/>
          <w:color w:val="363435"/>
          <w:spacing w:val="-13"/>
          <w:position w:val="-3"/>
          <w:sz w:val="14"/>
          <w:szCs w:val="14"/>
        </w:rPr>
        <w:t>T</w:t>
      </w:r>
      <w:r>
        <w:rPr>
          <w:i/>
          <w:color w:val="363435"/>
          <w:position w:val="-3"/>
          <w:sz w:val="14"/>
          <w:szCs w:val="14"/>
        </w:rPr>
        <w:t>arikh dikeluarkan)</w:t>
      </w:r>
    </w:p>
    <w:p w:rsidR="00921DEF" w:rsidRDefault="00601403">
      <w:pPr>
        <w:spacing w:line="200" w:lineRule="exact"/>
        <w:ind w:left="165"/>
        <w:rPr>
          <w:sz w:val="24"/>
          <w:szCs w:val="24"/>
        </w:rPr>
      </w:pPr>
      <w:r>
        <w:rPr>
          <w:color w:val="363435"/>
          <w:spacing w:val="-14"/>
          <w:position w:val="1"/>
          <w:sz w:val="24"/>
          <w:szCs w:val="24"/>
        </w:rPr>
        <w:t>V</w:t>
      </w:r>
      <w:r>
        <w:rPr>
          <w:color w:val="363435"/>
          <w:position w:val="1"/>
          <w:sz w:val="24"/>
          <w:szCs w:val="24"/>
        </w:rPr>
        <w:t>isa dikehendaki bagi negeri..................................................................................................................................</w:t>
      </w:r>
    </w:p>
    <w:p w:rsidR="00921DEF" w:rsidRDefault="00601403">
      <w:pPr>
        <w:spacing w:line="440" w:lineRule="atLeast"/>
        <w:ind w:left="165" w:right="236"/>
        <w:rPr>
          <w:sz w:val="24"/>
          <w:szCs w:val="24"/>
        </w:rPr>
      </w:pPr>
      <w:r>
        <w:rPr>
          <w:color w:val="363435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 </w:t>
      </w:r>
      <w:r>
        <w:rPr>
          <w:color w:val="363435"/>
          <w:spacing w:val="-17"/>
          <w:sz w:val="24"/>
          <w:szCs w:val="24"/>
        </w:rPr>
        <w:t>T</w:t>
      </w:r>
      <w:r>
        <w:rPr>
          <w:color w:val="363435"/>
          <w:sz w:val="24"/>
          <w:szCs w:val="24"/>
        </w:rPr>
        <w:t>arikh...........................                                                                                                ............................................</w:t>
      </w:r>
    </w:p>
    <w:p w:rsidR="00921DEF" w:rsidRDefault="00601403">
      <w:pPr>
        <w:spacing w:line="120" w:lineRule="exact"/>
        <w:ind w:right="796"/>
        <w:jc w:val="right"/>
        <w:rPr>
          <w:sz w:val="14"/>
          <w:szCs w:val="14"/>
        </w:rPr>
      </w:pPr>
      <w:r>
        <w:rPr>
          <w:i/>
          <w:color w:val="363435"/>
          <w:spacing w:val="-13"/>
          <w:sz w:val="14"/>
          <w:szCs w:val="14"/>
        </w:rPr>
        <w:t>T</w:t>
      </w:r>
      <w:r>
        <w:rPr>
          <w:i/>
          <w:color w:val="363435"/>
          <w:sz w:val="14"/>
          <w:szCs w:val="14"/>
        </w:rPr>
        <w:t>andatangan Pemohon</w:t>
      </w:r>
    </w:p>
    <w:p w:rsidR="00921DEF" w:rsidRDefault="00921DEF">
      <w:pPr>
        <w:spacing w:before="8" w:line="260" w:lineRule="exact"/>
        <w:rPr>
          <w:sz w:val="26"/>
          <w:szCs w:val="26"/>
        </w:rPr>
      </w:pPr>
    </w:p>
    <w:p w:rsidR="00921DEF" w:rsidRDefault="00601403">
      <w:pPr>
        <w:spacing w:before="24"/>
        <w:ind w:left="3499" w:right="3445"/>
        <w:jc w:val="center"/>
        <w:rPr>
          <w:sz w:val="28"/>
          <w:szCs w:val="28"/>
        </w:rPr>
      </w:pPr>
      <w:r>
        <w:rPr>
          <w:color w:val="363435"/>
          <w:sz w:val="28"/>
          <w:szCs w:val="28"/>
        </w:rPr>
        <w:t>(UNTUK KEGUNAAN PEJAB</w:t>
      </w:r>
      <w:r>
        <w:rPr>
          <w:color w:val="363435"/>
          <w:spacing w:val="-30"/>
          <w:sz w:val="28"/>
          <w:szCs w:val="28"/>
        </w:rPr>
        <w:t>A</w:t>
      </w:r>
      <w:r>
        <w:rPr>
          <w:color w:val="363435"/>
          <w:sz w:val="28"/>
          <w:szCs w:val="28"/>
        </w:rPr>
        <w:t>T)</w:t>
      </w:r>
    </w:p>
    <w:p w:rsidR="00921DEF" w:rsidRDefault="00921DEF">
      <w:pPr>
        <w:spacing w:before="5" w:line="120" w:lineRule="exact"/>
        <w:rPr>
          <w:sz w:val="13"/>
          <w:szCs w:val="13"/>
        </w:rPr>
      </w:pPr>
    </w:p>
    <w:p w:rsidR="00921DEF" w:rsidRDefault="00921DEF">
      <w:pPr>
        <w:spacing w:line="200" w:lineRule="exact"/>
      </w:pPr>
    </w:p>
    <w:p w:rsidR="00921DEF" w:rsidRDefault="00601403">
      <w:pPr>
        <w:spacing w:line="382" w:lineRule="auto"/>
        <w:ind w:left="167" w:right="182" w:hanging="6"/>
        <w:rPr>
          <w:sz w:val="24"/>
          <w:szCs w:val="24"/>
        </w:rPr>
      </w:pPr>
      <w:r>
        <w:rPr>
          <w:color w:val="363435"/>
          <w:sz w:val="24"/>
          <w:szCs w:val="24"/>
        </w:rPr>
        <w:t>(Konsol</w:t>
      </w:r>
      <w:r>
        <w:rPr>
          <w:color w:val="363435"/>
          <w:spacing w:val="-4"/>
          <w:sz w:val="24"/>
          <w:szCs w:val="24"/>
        </w:rPr>
        <w:t xml:space="preserve"> </w:t>
      </w:r>
      <w:r>
        <w:rPr>
          <w:color w:val="363435"/>
          <w:spacing w:val="-14"/>
          <w:sz w:val="24"/>
          <w:szCs w:val="24"/>
        </w:rPr>
        <w:t>V</w:t>
      </w:r>
      <w:r>
        <w:rPr>
          <w:color w:val="363435"/>
          <w:sz w:val="24"/>
          <w:szCs w:val="24"/>
        </w:rPr>
        <w:t>isa/..................)......................................................................................................................................... (</w:t>
      </w:r>
      <w:r>
        <w:rPr>
          <w:color w:val="363435"/>
          <w:spacing w:val="-17"/>
          <w:sz w:val="24"/>
          <w:szCs w:val="24"/>
        </w:rPr>
        <w:t>T</w:t>
      </w:r>
      <w:r>
        <w:rPr>
          <w:color w:val="363435"/>
          <w:sz w:val="24"/>
          <w:szCs w:val="24"/>
        </w:rPr>
        <w:t>arikh Saringan</w:t>
      </w:r>
      <w:r>
        <w:rPr>
          <w:color w:val="363435"/>
          <w:spacing w:val="-1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Akhi</w:t>
      </w:r>
      <w:r>
        <w:rPr>
          <w:color w:val="363435"/>
          <w:spacing w:val="-13"/>
          <w:sz w:val="24"/>
          <w:szCs w:val="24"/>
        </w:rPr>
        <w:t>r</w:t>
      </w:r>
      <w:r>
        <w:rPr>
          <w:color w:val="363435"/>
          <w:sz w:val="24"/>
          <w:szCs w:val="24"/>
        </w:rPr>
        <w:t>...........................).................................................................................................................</w:t>
      </w:r>
    </w:p>
    <w:p w:rsidR="00921DEF" w:rsidRDefault="00601403">
      <w:pPr>
        <w:spacing w:before="6"/>
        <w:ind w:left="202"/>
        <w:rPr>
          <w:sz w:val="24"/>
          <w:szCs w:val="24"/>
        </w:rPr>
      </w:pPr>
      <w:r>
        <w:rPr>
          <w:color w:val="363435"/>
          <w:sz w:val="24"/>
          <w:szCs w:val="24"/>
        </w:rPr>
        <w:t>.................................................................................................................................................................................</w:t>
      </w:r>
    </w:p>
    <w:p w:rsidR="00921DEF" w:rsidRDefault="00921DEF">
      <w:pPr>
        <w:spacing w:before="4" w:line="160" w:lineRule="exact"/>
        <w:rPr>
          <w:sz w:val="16"/>
          <w:szCs w:val="16"/>
        </w:rPr>
      </w:pPr>
    </w:p>
    <w:p w:rsidR="00921DEF" w:rsidRDefault="00601403">
      <w:pPr>
        <w:ind w:left="202"/>
        <w:rPr>
          <w:sz w:val="24"/>
          <w:szCs w:val="24"/>
        </w:rPr>
      </w:pPr>
      <w:r>
        <w:rPr>
          <w:color w:val="363435"/>
          <w:sz w:val="24"/>
          <w:szCs w:val="24"/>
        </w:rPr>
        <w:t>.................................................................................................................................................................................</w:t>
      </w:r>
    </w:p>
    <w:p w:rsidR="00921DEF" w:rsidRDefault="00921DEF">
      <w:pPr>
        <w:spacing w:before="4" w:line="160" w:lineRule="exact"/>
        <w:rPr>
          <w:sz w:val="16"/>
          <w:szCs w:val="16"/>
        </w:rPr>
      </w:pPr>
    </w:p>
    <w:p w:rsidR="00921DEF" w:rsidRDefault="00601403">
      <w:pPr>
        <w:ind w:left="202"/>
        <w:rPr>
          <w:sz w:val="24"/>
          <w:szCs w:val="24"/>
        </w:rPr>
      </w:pPr>
      <w:r>
        <w:rPr>
          <w:color w:val="363435"/>
          <w:sz w:val="24"/>
          <w:szCs w:val="24"/>
        </w:rPr>
        <w:t>.................................................................................................................................................................................</w:t>
      </w:r>
    </w:p>
    <w:p w:rsidR="00921DEF" w:rsidRDefault="00921DEF">
      <w:pPr>
        <w:spacing w:before="4" w:line="160" w:lineRule="exact"/>
        <w:rPr>
          <w:sz w:val="16"/>
          <w:szCs w:val="16"/>
        </w:rPr>
      </w:pPr>
    </w:p>
    <w:p w:rsidR="00921DEF" w:rsidRDefault="00601403">
      <w:pPr>
        <w:ind w:left="202"/>
        <w:rPr>
          <w:sz w:val="24"/>
          <w:szCs w:val="24"/>
        </w:rPr>
      </w:pPr>
      <w:r>
        <w:rPr>
          <w:color w:val="363435"/>
          <w:sz w:val="24"/>
          <w:szCs w:val="24"/>
        </w:rPr>
        <w:t>.................................................................................................................................................................................</w:t>
      </w:r>
    </w:p>
    <w:p w:rsidR="00921DEF" w:rsidRDefault="00921DEF">
      <w:pPr>
        <w:spacing w:before="4" w:line="160" w:lineRule="exact"/>
        <w:rPr>
          <w:sz w:val="16"/>
          <w:szCs w:val="16"/>
        </w:rPr>
      </w:pPr>
    </w:p>
    <w:p w:rsidR="00921DEF" w:rsidRDefault="00601403">
      <w:pPr>
        <w:ind w:left="202"/>
        <w:rPr>
          <w:sz w:val="24"/>
          <w:szCs w:val="24"/>
        </w:rPr>
      </w:pPr>
      <w:r>
        <w:rPr>
          <w:color w:val="363435"/>
          <w:sz w:val="24"/>
          <w:szCs w:val="24"/>
        </w:rPr>
        <w:t>.................................................................................................................................................................................</w:t>
      </w:r>
    </w:p>
    <w:p w:rsidR="00921DEF" w:rsidRDefault="00921DEF">
      <w:pPr>
        <w:spacing w:before="4" w:line="160" w:lineRule="exact"/>
        <w:rPr>
          <w:sz w:val="16"/>
          <w:szCs w:val="16"/>
        </w:rPr>
      </w:pPr>
    </w:p>
    <w:p w:rsidR="00921DEF" w:rsidRDefault="00601403">
      <w:pPr>
        <w:ind w:left="202"/>
        <w:rPr>
          <w:sz w:val="24"/>
          <w:szCs w:val="24"/>
        </w:rPr>
      </w:pPr>
      <w:r>
        <w:rPr>
          <w:color w:val="363435"/>
          <w:sz w:val="24"/>
          <w:szCs w:val="24"/>
        </w:rPr>
        <w:t>.................................................................................................................................................................................</w:t>
      </w:r>
    </w:p>
    <w:p w:rsidR="00921DEF" w:rsidRDefault="00921DEF">
      <w:pPr>
        <w:spacing w:before="4" w:line="160" w:lineRule="exact"/>
        <w:rPr>
          <w:sz w:val="16"/>
          <w:szCs w:val="16"/>
        </w:rPr>
      </w:pPr>
    </w:p>
    <w:p w:rsidR="00921DEF" w:rsidRDefault="00601403">
      <w:pPr>
        <w:ind w:left="202"/>
        <w:rPr>
          <w:sz w:val="24"/>
          <w:szCs w:val="24"/>
        </w:rPr>
      </w:pPr>
      <w:r>
        <w:rPr>
          <w:color w:val="363435"/>
          <w:sz w:val="24"/>
          <w:szCs w:val="24"/>
        </w:rPr>
        <w:t>.................................................................................................................................................................................</w:t>
      </w:r>
    </w:p>
    <w:p w:rsidR="00921DEF" w:rsidRDefault="00921DEF">
      <w:pPr>
        <w:spacing w:before="4" w:line="160" w:lineRule="exact"/>
        <w:rPr>
          <w:sz w:val="16"/>
          <w:szCs w:val="16"/>
        </w:rPr>
      </w:pPr>
    </w:p>
    <w:p w:rsidR="00921DEF" w:rsidRDefault="00601403">
      <w:pPr>
        <w:ind w:left="202"/>
        <w:rPr>
          <w:sz w:val="24"/>
          <w:szCs w:val="24"/>
        </w:rPr>
      </w:pPr>
      <w:r>
        <w:rPr>
          <w:color w:val="363435"/>
          <w:sz w:val="24"/>
          <w:szCs w:val="24"/>
        </w:rPr>
        <w:t>.................................................................................................................................................................................</w:t>
      </w:r>
    </w:p>
    <w:p w:rsidR="00921DEF" w:rsidRDefault="00921DEF">
      <w:pPr>
        <w:spacing w:before="4" w:line="160" w:lineRule="exact"/>
        <w:rPr>
          <w:sz w:val="16"/>
          <w:szCs w:val="16"/>
        </w:rPr>
      </w:pPr>
    </w:p>
    <w:p w:rsidR="00921DEF" w:rsidRDefault="00601403">
      <w:pPr>
        <w:ind w:left="202"/>
        <w:rPr>
          <w:sz w:val="24"/>
          <w:szCs w:val="24"/>
        </w:rPr>
      </w:pPr>
      <w:r>
        <w:rPr>
          <w:color w:val="363435"/>
          <w:sz w:val="24"/>
          <w:szCs w:val="24"/>
        </w:rPr>
        <w:t>.................................................................................................................................................................................</w:t>
      </w:r>
    </w:p>
    <w:p w:rsidR="00921DEF" w:rsidRDefault="00921DEF">
      <w:pPr>
        <w:spacing w:before="4" w:line="160" w:lineRule="exact"/>
        <w:rPr>
          <w:sz w:val="16"/>
          <w:szCs w:val="16"/>
        </w:rPr>
      </w:pPr>
    </w:p>
    <w:p w:rsidR="00921DEF" w:rsidRDefault="00601403">
      <w:pPr>
        <w:ind w:left="202"/>
        <w:rPr>
          <w:sz w:val="24"/>
          <w:szCs w:val="24"/>
        </w:rPr>
      </w:pPr>
      <w:r>
        <w:rPr>
          <w:color w:val="363435"/>
          <w:sz w:val="24"/>
          <w:szCs w:val="24"/>
        </w:rPr>
        <w:t>.................................................................................................................................................................................</w:t>
      </w:r>
    </w:p>
    <w:p w:rsidR="00921DEF" w:rsidRDefault="00921DEF">
      <w:pPr>
        <w:spacing w:before="4" w:line="160" w:lineRule="exact"/>
        <w:rPr>
          <w:sz w:val="16"/>
          <w:szCs w:val="16"/>
        </w:rPr>
      </w:pPr>
    </w:p>
    <w:p w:rsidR="00921DEF" w:rsidRDefault="00601403">
      <w:pPr>
        <w:ind w:left="202"/>
        <w:rPr>
          <w:sz w:val="24"/>
          <w:szCs w:val="24"/>
        </w:rPr>
      </w:pPr>
      <w:r>
        <w:rPr>
          <w:color w:val="363435"/>
          <w:sz w:val="24"/>
          <w:szCs w:val="24"/>
        </w:rPr>
        <w:t>.................................................................................................................................................................................</w:t>
      </w:r>
    </w:p>
    <w:p w:rsidR="00921DEF" w:rsidRDefault="00921DEF">
      <w:pPr>
        <w:spacing w:line="120" w:lineRule="exact"/>
        <w:rPr>
          <w:sz w:val="13"/>
          <w:szCs w:val="13"/>
        </w:rPr>
      </w:pPr>
    </w:p>
    <w:p w:rsidR="00921DEF" w:rsidRDefault="00921DEF">
      <w:pPr>
        <w:spacing w:line="200" w:lineRule="exact"/>
      </w:pPr>
    </w:p>
    <w:p w:rsidR="00921DEF" w:rsidRDefault="00921DEF">
      <w:pPr>
        <w:spacing w:line="200" w:lineRule="exact"/>
      </w:pPr>
    </w:p>
    <w:p w:rsidR="00921DEF" w:rsidRDefault="00601403">
      <w:pPr>
        <w:ind w:left="172"/>
      </w:pPr>
      <w:r>
        <w:rPr>
          <w:i/>
          <w:color w:val="363435"/>
        </w:rPr>
        <w:t xml:space="preserve">[Borang ini diterjemahkan oleh Peguan Negara, Malaysia menurut Pemberitahu Undangan No. 12 tahun 1964, </w:t>
      </w:r>
      <w:r>
        <w:rPr>
          <w:i/>
          <w:color w:val="363435"/>
          <w:spacing w:val="-26"/>
        </w:rPr>
        <w:t>P</w:t>
      </w:r>
      <w:r>
        <w:rPr>
          <w:i/>
          <w:color w:val="363435"/>
        </w:rPr>
        <w:t>.N. 3630/5-1 ; IMM1</w:t>
      </w:r>
    </w:p>
    <w:p w:rsidR="00921DEF" w:rsidRDefault="00601403">
      <w:pPr>
        <w:spacing w:before="10"/>
        <w:ind w:left="172"/>
      </w:pPr>
      <w:r>
        <w:rPr>
          <w:i/>
          <w:color w:val="363435"/>
        </w:rPr>
        <w:t>C197166 (12).]</w:t>
      </w:r>
    </w:p>
    <w:p w:rsidR="00921DEF" w:rsidRDefault="00921DEF">
      <w:pPr>
        <w:spacing w:line="120" w:lineRule="exact"/>
        <w:rPr>
          <w:sz w:val="13"/>
          <w:szCs w:val="13"/>
        </w:rPr>
      </w:pPr>
    </w:p>
    <w:p w:rsidR="00921DEF" w:rsidRDefault="00921DEF">
      <w:pPr>
        <w:spacing w:line="200" w:lineRule="exact"/>
      </w:pPr>
    </w:p>
    <w:p w:rsidR="00921DEF" w:rsidRDefault="00601403">
      <w:pPr>
        <w:ind w:left="100"/>
      </w:pPr>
      <w:r>
        <w:rPr>
          <w:color w:val="363435"/>
        </w:rPr>
        <w:t>JD125</w:t>
      </w:r>
      <w:r>
        <w:rPr>
          <w:color w:val="363435"/>
          <w:spacing w:val="-7"/>
        </w:rPr>
        <w:t>1</w:t>
      </w:r>
      <w:r>
        <w:rPr>
          <w:color w:val="363435"/>
        </w:rPr>
        <w:t>15 - PNMB..K.L.</w:t>
      </w:r>
    </w:p>
    <w:sectPr w:rsidR="00921DEF">
      <w:type w:val="continuous"/>
      <w:pgSz w:w="11920" w:h="16840"/>
      <w:pgMar w:top="160" w:right="42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928FF"/>
    <w:multiLevelType w:val="multilevel"/>
    <w:tmpl w:val="D8248CA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EF"/>
    <w:rsid w:val="00601403"/>
    <w:rsid w:val="00767FE7"/>
    <w:rsid w:val="00921DEF"/>
    <w:rsid w:val="00EB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7922D6-F248-490F-8800-7E2409A7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MUHAMAD NAZRI SHAH BIN MUHAMAD ZAMRI</dc:creator>
  <cp:lastModifiedBy>MUHAMAD NAZRI SHAH BIN MUHAMAD ZAMRI</cp:lastModifiedBy>
  <cp:revision>2</cp:revision>
  <dcterms:created xsi:type="dcterms:W3CDTF">2016-04-08T08:13:00Z</dcterms:created>
  <dcterms:modified xsi:type="dcterms:W3CDTF">2016-04-08T08:13:00Z</dcterms:modified>
</cp:coreProperties>
</file>